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0B" w:rsidRDefault="00EA2F24" w:rsidP="00EA2F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171825" cy="306324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Tucker Chili logo green white b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2B9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="00800B4B">
        <w:rPr>
          <w:rFonts w:ascii="Arial" w:hAnsi="Arial" w:cs="Arial"/>
          <w:b/>
          <w:sz w:val="32"/>
          <w:szCs w:val="32"/>
        </w:rPr>
        <w:t>SATURDAY,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00B4B">
        <w:rPr>
          <w:rFonts w:ascii="Arial" w:hAnsi="Arial" w:cs="Arial"/>
          <w:b/>
          <w:sz w:val="32"/>
          <w:szCs w:val="32"/>
        </w:rPr>
        <w:t>MARCH</w:t>
      </w:r>
      <w:r w:rsidR="00800B4B" w:rsidRPr="00470B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</w:t>
      </w:r>
      <w:r w:rsidR="00800B4B" w:rsidRPr="002E090B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:rsidR="00800B4B" w:rsidRPr="00470B69" w:rsidRDefault="002712B9" w:rsidP="002E090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1-6</w:t>
      </w:r>
      <w:r w:rsidR="00800B4B" w:rsidRPr="00470B69">
        <w:rPr>
          <w:rFonts w:ascii="Arial" w:hAnsi="Arial" w:cs="Arial"/>
          <w:b/>
          <w:sz w:val="28"/>
          <w:szCs w:val="28"/>
        </w:rPr>
        <w:t xml:space="preserve"> PM</w:t>
      </w:r>
    </w:p>
    <w:p w:rsidR="00800B4B" w:rsidRPr="00470B69" w:rsidRDefault="00800B4B" w:rsidP="002E090B">
      <w:pPr>
        <w:jc w:val="right"/>
        <w:rPr>
          <w:rFonts w:ascii="Arial" w:hAnsi="Arial" w:cs="Arial"/>
          <w:b/>
          <w:sz w:val="28"/>
          <w:szCs w:val="28"/>
        </w:rPr>
      </w:pPr>
      <w:r w:rsidRPr="00470B69">
        <w:rPr>
          <w:rFonts w:ascii="Arial" w:hAnsi="Arial" w:cs="Arial"/>
          <w:b/>
          <w:sz w:val="28"/>
          <w:szCs w:val="28"/>
        </w:rPr>
        <w:t>QUESTIONS CALL:</w:t>
      </w:r>
    </w:p>
    <w:p w:rsidR="00800B4B" w:rsidRPr="00470B69" w:rsidRDefault="00800B4B" w:rsidP="002E090B">
      <w:pPr>
        <w:jc w:val="right"/>
        <w:rPr>
          <w:rFonts w:ascii="Arial" w:hAnsi="Arial" w:cs="Arial"/>
          <w:b/>
          <w:sz w:val="28"/>
          <w:szCs w:val="28"/>
        </w:rPr>
      </w:pPr>
      <w:r w:rsidRPr="00470B69">
        <w:rPr>
          <w:rFonts w:ascii="Arial" w:hAnsi="Arial" w:cs="Arial"/>
          <w:b/>
          <w:sz w:val="28"/>
          <w:szCs w:val="28"/>
        </w:rPr>
        <w:t>JAMEY WILSON</w:t>
      </w:r>
    </w:p>
    <w:p w:rsidR="00800B4B" w:rsidRPr="00470B69" w:rsidRDefault="00800B4B" w:rsidP="002E090B">
      <w:pPr>
        <w:jc w:val="right"/>
        <w:rPr>
          <w:rFonts w:ascii="Arial" w:hAnsi="Arial" w:cs="Arial"/>
          <w:b/>
          <w:sz w:val="32"/>
          <w:szCs w:val="32"/>
        </w:rPr>
      </w:pPr>
      <w:r w:rsidRPr="00470B69">
        <w:rPr>
          <w:rFonts w:ascii="Arial" w:hAnsi="Arial" w:cs="Arial"/>
          <w:b/>
          <w:sz w:val="28"/>
          <w:szCs w:val="28"/>
        </w:rPr>
        <w:t>404-556-7666</w:t>
      </w:r>
    </w:p>
    <w:p w:rsidR="00800B4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  <w:r w:rsidRPr="002E090B">
        <w:rPr>
          <w:rFonts w:ascii="Arial" w:hAnsi="Arial" w:cs="Arial"/>
          <w:b/>
          <w:sz w:val="24"/>
          <w:szCs w:val="24"/>
        </w:rPr>
        <w:t>INFO@TUCKERCHILICOOKOFF.COM</w:t>
      </w:r>
    </w:p>
    <w:p w:rsidR="002E090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2E090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2E090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2E090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2E090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2E090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2E090B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2E090B" w:rsidRPr="00470B69" w:rsidRDefault="002E090B" w:rsidP="002E090B">
      <w:pPr>
        <w:jc w:val="right"/>
        <w:rPr>
          <w:rFonts w:ascii="Arial" w:hAnsi="Arial" w:cs="Arial"/>
          <w:b/>
          <w:sz w:val="24"/>
          <w:szCs w:val="24"/>
        </w:rPr>
      </w:pPr>
    </w:p>
    <w:p w:rsidR="00800B4B" w:rsidRPr="00470B69" w:rsidRDefault="00800B4B" w:rsidP="00493390">
      <w:pPr>
        <w:jc w:val="center"/>
        <w:rPr>
          <w:rFonts w:ascii="Arial" w:hAnsi="Arial" w:cs="Arial"/>
          <w:b/>
        </w:rPr>
      </w:pPr>
    </w:p>
    <w:p w:rsidR="002712B9" w:rsidRDefault="002712B9" w:rsidP="00493390">
      <w:pPr>
        <w:jc w:val="center"/>
        <w:rPr>
          <w:rFonts w:ascii="Arial" w:hAnsi="Arial" w:cs="Arial"/>
          <w:b/>
          <w:sz w:val="24"/>
          <w:szCs w:val="24"/>
        </w:rPr>
      </w:pPr>
    </w:p>
    <w:p w:rsidR="002712B9" w:rsidRDefault="002712B9" w:rsidP="00493390">
      <w:pPr>
        <w:jc w:val="center"/>
        <w:rPr>
          <w:rFonts w:ascii="Arial" w:hAnsi="Arial" w:cs="Arial"/>
          <w:b/>
          <w:sz w:val="24"/>
          <w:szCs w:val="24"/>
        </w:rPr>
      </w:pPr>
    </w:p>
    <w:p w:rsidR="002712B9" w:rsidRDefault="002712B9" w:rsidP="00493390">
      <w:pPr>
        <w:jc w:val="center"/>
        <w:rPr>
          <w:rFonts w:ascii="Arial" w:hAnsi="Arial" w:cs="Arial"/>
          <w:b/>
          <w:sz w:val="24"/>
          <w:szCs w:val="24"/>
        </w:rPr>
      </w:pPr>
    </w:p>
    <w:p w:rsidR="00800B4B" w:rsidRPr="00470B69" w:rsidRDefault="00800B4B" w:rsidP="00493390">
      <w:pPr>
        <w:jc w:val="center"/>
        <w:rPr>
          <w:rFonts w:ascii="Arial" w:hAnsi="Arial" w:cs="Arial"/>
          <w:b/>
          <w:sz w:val="24"/>
          <w:szCs w:val="24"/>
        </w:rPr>
      </w:pPr>
      <w:r w:rsidRPr="00470B69">
        <w:rPr>
          <w:rFonts w:ascii="Arial" w:hAnsi="Arial" w:cs="Arial"/>
          <w:b/>
          <w:sz w:val="24"/>
          <w:szCs w:val="24"/>
        </w:rPr>
        <w:t>OFFICIAL ENTRY FORM</w:t>
      </w:r>
    </w:p>
    <w:p w:rsidR="00800B4B" w:rsidRPr="00470B69" w:rsidRDefault="00EA2F24" w:rsidP="005A296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</w:t>
      </w:r>
      <w:r w:rsidR="00381241">
        <w:rPr>
          <w:rFonts w:ascii="Arial" w:hAnsi="Arial" w:cs="Arial"/>
          <w:b/>
          <w:sz w:val="40"/>
          <w:szCs w:val="40"/>
        </w:rPr>
        <w:t>th</w:t>
      </w:r>
      <w:r w:rsidR="00800B4B" w:rsidRPr="00470B69">
        <w:rPr>
          <w:rFonts w:ascii="Arial" w:hAnsi="Arial" w:cs="Arial"/>
          <w:b/>
          <w:sz w:val="40"/>
          <w:szCs w:val="40"/>
        </w:rPr>
        <w:t xml:space="preserve"> Annual</w:t>
      </w:r>
    </w:p>
    <w:p w:rsidR="00800B4B" w:rsidRPr="00470B69" w:rsidRDefault="00800B4B" w:rsidP="00AF1A50">
      <w:pPr>
        <w:jc w:val="center"/>
        <w:rPr>
          <w:rFonts w:ascii="Arial" w:hAnsi="Arial" w:cs="Arial"/>
          <w:b/>
          <w:sz w:val="40"/>
        </w:rPr>
      </w:pPr>
      <w:r w:rsidRPr="00470B69">
        <w:rPr>
          <w:rFonts w:ascii="Arial" w:hAnsi="Arial" w:cs="Arial"/>
          <w:b/>
          <w:sz w:val="40"/>
        </w:rPr>
        <w:t>Tucker Chili Cook-Off</w:t>
      </w:r>
    </w:p>
    <w:p w:rsidR="00800B4B" w:rsidRPr="00470B69" w:rsidRDefault="00800B4B">
      <w:pPr>
        <w:jc w:val="center"/>
        <w:rPr>
          <w:rFonts w:ascii="Arial" w:hAnsi="Arial" w:cs="Arial"/>
          <w:b/>
          <w:sz w:val="16"/>
          <w:szCs w:val="16"/>
        </w:rPr>
      </w:pPr>
    </w:p>
    <w:p w:rsidR="00800B4B" w:rsidRPr="00470B69" w:rsidRDefault="00800B4B">
      <w:pPr>
        <w:jc w:val="center"/>
        <w:rPr>
          <w:rFonts w:ascii="Arial" w:hAnsi="Arial" w:cs="Arial"/>
          <w:b/>
          <w:sz w:val="16"/>
          <w:szCs w:val="16"/>
        </w:rPr>
      </w:pPr>
    </w:p>
    <w:p w:rsidR="00800B4B" w:rsidRPr="00470B69" w:rsidRDefault="00800B4B">
      <w:pPr>
        <w:pStyle w:val="Heading1"/>
        <w:rPr>
          <w:rFonts w:ascii="Arial" w:hAnsi="Arial" w:cs="Arial"/>
          <w:sz w:val="6"/>
          <w:szCs w:val="6"/>
        </w:rPr>
      </w:pPr>
    </w:p>
    <w:p w:rsidR="00800B4B" w:rsidRPr="00470B69" w:rsidRDefault="00800B4B">
      <w:pPr>
        <w:pStyle w:val="Heading1"/>
        <w:rPr>
          <w:rFonts w:ascii="Arial" w:hAnsi="Arial" w:cs="Arial"/>
          <w:sz w:val="24"/>
        </w:rPr>
      </w:pPr>
      <w:r w:rsidRPr="00470B69">
        <w:rPr>
          <w:rFonts w:ascii="Arial" w:hAnsi="Arial" w:cs="Arial"/>
          <w:sz w:val="24"/>
        </w:rPr>
        <w:t>TEAM NAME: ____________________________________________________________________</w:t>
      </w: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  <w:r w:rsidRPr="00470B69">
        <w:rPr>
          <w:rFonts w:ascii="Arial" w:hAnsi="Arial" w:cs="Arial"/>
          <w:b/>
          <w:sz w:val="24"/>
        </w:rPr>
        <w:t>NUMBER OF TEAM MEMBERS: _______________</w:t>
      </w: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  <w:r w:rsidRPr="00470B69">
        <w:rPr>
          <w:rFonts w:ascii="Arial" w:hAnsi="Arial" w:cs="Arial"/>
          <w:b/>
          <w:sz w:val="24"/>
        </w:rPr>
        <w:t>NAME</w:t>
      </w:r>
      <w:proofErr w:type="gramStart"/>
      <w:r w:rsidRPr="00470B69">
        <w:rPr>
          <w:rFonts w:ascii="Arial" w:hAnsi="Arial" w:cs="Arial"/>
          <w:b/>
          <w:sz w:val="24"/>
        </w:rPr>
        <w:t>:_</w:t>
      </w:r>
      <w:proofErr w:type="gramEnd"/>
      <w:r w:rsidRPr="00470B69">
        <w:rPr>
          <w:rFonts w:ascii="Arial" w:hAnsi="Arial" w:cs="Arial"/>
          <w:b/>
          <w:sz w:val="24"/>
        </w:rPr>
        <w:t>__________________________________________________________________________</w:t>
      </w: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  <w:r w:rsidRPr="00470B69">
        <w:rPr>
          <w:rFonts w:ascii="Arial" w:hAnsi="Arial" w:cs="Arial"/>
          <w:b/>
          <w:sz w:val="24"/>
        </w:rPr>
        <w:t>ADDRESS: _______________________________________________________________________</w:t>
      </w: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  <w:r w:rsidRPr="00470B69">
        <w:rPr>
          <w:rFonts w:ascii="Arial" w:hAnsi="Arial" w:cs="Arial"/>
          <w:b/>
          <w:sz w:val="24"/>
        </w:rPr>
        <w:t>CITY: ________________________________</w:t>
      </w:r>
      <w:r w:rsidRPr="00470B69">
        <w:rPr>
          <w:rFonts w:ascii="Arial" w:hAnsi="Arial" w:cs="Arial"/>
          <w:b/>
          <w:sz w:val="24"/>
        </w:rPr>
        <w:tab/>
        <w:t xml:space="preserve"> STATE: ________</w:t>
      </w:r>
      <w:r w:rsidRPr="00470B69">
        <w:rPr>
          <w:rFonts w:ascii="Arial" w:hAnsi="Arial" w:cs="Arial"/>
          <w:b/>
          <w:sz w:val="24"/>
        </w:rPr>
        <w:tab/>
        <w:t xml:space="preserve"> ZIP CODE: ____________</w:t>
      </w: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  <w:r w:rsidRPr="00470B69">
        <w:rPr>
          <w:rFonts w:ascii="Arial" w:hAnsi="Arial" w:cs="Arial"/>
          <w:b/>
          <w:sz w:val="24"/>
        </w:rPr>
        <w:t>DAY TELEPHONE #: _______</w:t>
      </w:r>
      <w:r>
        <w:rPr>
          <w:rFonts w:ascii="Arial" w:hAnsi="Arial" w:cs="Arial"/>
          <w:b/>
          <w:sz w:val="24"/>
        </w:rPr>
        <w:t>__</w:t>
      </w:r>
      <w:r w:rsidRPr="00470B69">
        <w:rPr>
          <w:rFonts w:ascii="Arial" w:hAnsi="Arial" w:cs="Arial"/>
          <w:b/>
          <w:sz w:val="24"/>
        </w:rPr>
        <w:t>__________OTHER TELEPHONE #: _______________________</w:t>
      </w: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  <w:r w:rsidRPr="00470B69">
        <w:rPr>
          <w:rFonts w:ascii="Arial" w:hAnsi="Arial" w:cs="Arial"/>
          <w:b/>
          <w:sz w:val="24"/>
        </w:rPr>
        <w:t>E-MAIL ADDRESS: ________________________________________________________________</w:t>
      </w:r>
    </w:p>
    <w:p w:rsidR="00800B4B" w:rsidRPr="00470B69" w:rsidRDefault="00800B4B">
      <w:pPr>
        <w:rPr>
          <w:rFonts w:ascii="Arial" w:hAnsi="Arial" w:cs="Arial"/>
          <w:b/>
        </w:rPr>
      </w:pPr>
      <w:r w:rsidRPr="00470B69">
        <w:rPr>
          <w:rFonts w:ascii="Arial" w:hAnsi="Arial" w:cs="Arial"/>
          <w:b/>
          <w:sz w:val="24"/>
        </w:rPr>
        <w:t xml:space="preserve">                                         </w:t>
      </w:r>
      <w:r w:rsidRPr="00470B69">
        <w:rPr>
          <w:rFonts w:ascii="Arial" w:hAnsi="Arial" w:cs="Arial"/>
          <w:b/>
        </w:rPr>
        <w:t>(</w:t>
      </w:r>
      <w:proofErr w:type="gramStart"/>
      <w:r w:rsidRPr="00470B69">
        <w:rPr>
          <w:rFonts w:ascii="Arial" w:hAnsi="Arial" w:cs="Arial"/>
          <w:b/>
        </w:rPr>
        <w:t>important</w:t>
      </w:r>
      <w:proofErr w:type="gramEnd"/>
      <w:r w:rsidRPr="00470B69">
        <w:rPr>
          <w:rFonts w:ascii="Arial" w:hAnsi="Arial" w:cs="Arial"/>
          <w:b/>
        </w:rPr>
        <w:t xml:space="preserve"> updates; will  only be used for Chili Cook-Off communications.)</w:t>
      </w:r>
    </w:p>
    <w:p w:rsidR="00800B4B" w:rsidRPr="00470B69" w:rsidRDefault="00800B4B">
      <w:pPr>
        <w:rPr>
          <w:rFonts w:ascii="Arial" w:hAnsi="Arial" w:cs="Arial"/>
          <w:b/>
          <w:sz w:val="16"/>
          <w:szCs w:val="16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</w:rPr>
      </w:pPr>
      <w:r w:rsidRPr="00470B69">
        <w:rPr>
          <w:rFonts w:ascii="Arial" w:hAnsi="Arial" w:cs="Arial"/>
          <w:b/>
        </w:rPr>
        <w:t xml:space="preserve">DEADLINE IS </w:t>
      </w:r>
      <w:r w:rsidR="00EA2F24">
        <w:rPr>
          <w:rFonts w:ascii="Arial" w:hAnsi="Arial" w:cs="Arial"/>
          <w:b/>
        </w:rPr>
        <w:t>March 10</w:t>
      </w:r>
      <w:r>
        <w:rPr>
          <w:rFonts w:ascii="Arial" w:hAnsi="Arial" w:cs="Arial"/>
          <w:b/>
        </w:rPr>
        <w:t>th</w:t>
      </w:r>
      <w:r w:rsidRPr="00470B69">
        <w:rPr>
          <w:rFonts w:ascii="Arial" w:hAnsi="Arial" w:cs="Arial"/>
          <w:b/>
        </w:rPr>
        <w:t>.</w:t>
      </w:r>
    </w:p>
    <w:p w:rsidR="00800B4B" w:rsidRPr="00470B69" w:rsidRDefault="00800B4B">
      <w:pPr>
        <w:rPr>
          <w:rFonts w:ascii="Arial" w:hAnsi="Arial" w:cs="Arial"/>
          <w:kern w:val="0"/>
          <w:lang w:eastAsia="en-US" w:bidi="ar-SA"/>
        </w:rPr>
      </w:pPr>
    </w:p>
    <w:p w:rsidR="00800B4B" w:rsidRPr="00470B69" w:rsidRDefault="00800B4B">
      <w:pPr>
        <w:rPr>
          <w:rFonts w:ascii="Arial" w:hAnsi="Arial" w:cs="Arial"/>
          <w:b/>
          <w:kern w:val="0"/>
          <w:sz w:val="24"/>
          <w:szCs w:val="24"/>
          <w:lang w:eastAsia="en-US" w:bidi="ar-SA"/>
        </w:rPr>
      </w:pPr>
      <w:r>
        <w:rPr>
          <w:rFonts w:ascii="Arial" w:hAnsi="Arial" w:cs="Arial"/>
          <w:b/>
          <w:kern w:val="0"/>
          <w:sz w:val="24"/>
          <w:szCs w:val="24"/>
          <w:lang w:eastAsia="en-US" w:bidi="ar-SA"/>
        </w:rPr>
        <w:t>Fees: $3</w:t>
      </w:r>
      <w:r w:rsidRPr="00470B69">
        <w:rPr>
          <w:rFonts w:ascii="Arial" w:hAnsi="Arial" w:cs="Arial"/>
          <w:b/>
          <w:kern w:val="0"/>
          <w:sz w:val="24"/>
          <w:szCs w:val="24"/>
          <w:lang w:eastAsia="en-US" w:bidi="ar-SA"/>
        </w:rPr>
        <w:t>0 per team</w:t>
      </w:r>
      <w:r>
        <w:rPr>
          <w:rFonts w:ascii="Arial" w:hAnsi="Arial" w:cs="Arial"/>
          <w:b/>
          <w:kern w:val="0"/>
          <w:sz w:val="24"/>
          <w:szCs w:val="24"/>
          <w:lang w:eastAsia="en-US" w:bidi="ar-SA"/>
        </w:rPr>
        <w:t>, $50 per Restaurant</w:t>
      </w:r>
      <w:r w:rsidR="00265A98">
        <w:rPr>
          <w:rFonts w:ascii="Arial" w:hAnsi="Arial" w:cs="Arial"/>
          <w:b/>
          <w:kern w:val="0"/>
          <w:sz w:val="24"/>
          <w:szCs w:val="24"/>
          <w:lang w:eastAsia="en-US" w:bidi="ar-SA"/>
        </w:rPr>
        <w:t xml:space="preserve"> (</w:t>
      </w:r>
      <w:r w:rsidR="00265A98" w:rsidRPr="00265A98">
        <w:rPr>
          <w:rFonts w:ascii="Arial" w:hAnsi="Arial" w:cs="Arial"/>
          <w:b/>
          <w:kern w:val="0"/>
          <w:lang w:eastAsia="en-US" w:bidi="ar-SA"/>
        </w:rPr>
        <w:t>Restaurants</w:t>
      </w:r>
      <w:r w:rsidR="00265A98">
        <w:rPr>
          <w:rFonts w:ascii="Arial" w:hAnsi="Arial" w:cs="Arial"/>
          <w:b/>
          <w:kern w:val="0"/>
          <w:lang w:eastAsia="en-US" w:bidi="ar-SA"/>
        </w:rPr>
        <w:t xml:space="preserve"> </w:t>
      </w:r>
      <w:bookmarkStart w:id="0" w:name="_GoBack"/>
      <w:bookmarkEnd w:id="0"/>
      <w:r w:rsidR="00265A98" w:rsidRPr="00265A98">
        <w:rPr>
          <w:rFonts w:ascii="Arial" w:hAnsi="Arial" w:cs="Arial"/>
          <w:b/>
          <w:kern w:val="0"/>
          <w:lang w:eastAsia="en-US" w:bidi="ar-SA"/>
        </w:rPr>
        <w:t>can pay with gift certificates</w:t>
      </w:r>
      <w:r w:rsidR="00265A98">
        <w:rPr>
          <w:rFonts w:ascii="Arial" w:hAnsi="Arial" w:cs="Arial"/>
          <w:b/>
          <w:kern w:val="0"/>
          <w:sz w:val="24"/>
          <w:szCs w:val="24"/>
          <w:lang w:eastAsia="en-US" w:bidi="ar-SA"/>
        </w:rPr>
        <w:t>)</w:t>
      </w:r>
    </w:p>
    <w:p w:rsidR="00800B4B" w:rsidRPr="00470B69" w:rsidRDefault="00800B4B">
      <w:pPr>
        <w:rPr>
          <w:rFonts w:ascii="Arial" w:hAnsi="Arial" w:cs="Arial"/>
          <w:b/>
        </w:rPr>
      </w:pPr>
      <w:r w:rsidRPr="00470B69">
        <w:rPr>
          <w:rFonts w:ascii="Arial" w:hAnsi="Arial" w:cs="Arial"/>
          <w:kern w:val="0"/>
          <w:lang w:eastAsia="en-US" w:bidi="ar-SA"/>
        </w:rPr>
        <w:t>The Tucker Chili Cook-Off is held rain or shine and booth fees are nonrefundable</w:t>
      </w:r>
    </w:p>
    <w:p w:rsidR="00800B4B" w:rsidRPr="00470B69" w:rsidRDefault="00800B4B" w:rsidP="00D87B8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4"/>
          <w:szCs w:val="24"/>
          <w:lang w:eastAsia="en-US" w:bidi="ar-SA"/>
        </w:rPr>
      </w:pPr>
    </w:p>
    <w:p w:rsidR="00800B4B" w:rsidRPr="00470B69" w:rsidRDefault="00800B4B" w:rsidP="00D87B8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4"/>
          <w:szCs w:val="24"/>
          <w:lang w:eastAsia="en-US" w:bidi="ar-SA"/>
        </w:rPr>
      </w:pPr>
      <w:r w:rsidRPr="00470B69">
        <w:rPr>
          <w:rFonts w:ascii="Arial" w:hAnsi="Arial" w:cs="Arial"/>
          <w:color w:val="000000"/>
          <w:kern w:val="0"/>
          <w:sz w:val="24"/>
          <w:szCs w:val="24"/>
          <w:lang w:eastAsia="en-US" w:bidi="ar-SA"/>
        </w:rPr>
        <w:t>Please Complete and Return This Form with Checks Made Payable to “OTTMA” to:</w:t>
      </w:r>
    </w:p>
    <w:p w:rsidR="00800B4B" w:rsidRPr="00470B69" w:rsidRDefault="002E090B" w:rsidP="00D87B8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4"/>
          <w:szCs w:val="24"/>
          <w:lang w:eastAsia="en-US" w:bidi="ar-SA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  <w:lang w:eastAsia="en-US" w:bidi="ar-SA"/>
        </w:rPr>
        <w:t>OTTMA, 2300 Main Street</w:t>
      </w:r>
      <w:r w:rsidR="00800B4B" w:rsidRPr="00470B69">
        <w:rPr>
          <w:rFonts w:ascii="Arial" w:hAnsi="Arial" w:cs="Arial"/>
          <w:b/>
          <w:bCs/>
          <w:color w:val="000000"/>
          <w:kern w:val="0"/>
          <w:sz w:val="24"/>
          <w:szCs w:val="24"/>
          <w:lang w:eastAsia="en-US" w:bidi="ar-SA"/>
        </w:rPr>
        <w:t>, Tucker, GA 30084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  <w:lang w:eastAsia="en-US" w:bidi="ar-SA"/>
        </w:rPr>
        <w:t xml:space="preserve"> OR drop off at Local 7</w:t>
      </w:r>
    </w:p>
    <w:p w:rsidR="00800B4B" w:rsidRPr="00470B69" w:rsidRDefault="00800B4B">
      <w:pPr>
        <w:rPr>
          <w:rFonts w:ascii="Arial" w:hAnsi="Arial" w:cs="Arial"/>
          <w:b/>
          <w:sz w:val="24"/>
        </w:rPr>
      </w:pPr>
    </w:p>
    <w:p w:rsidR="00800B4B" w:rsidRPr="00470B69" w:rsidRDefault="00800B4B">
      <w:pPr>
        <w:rPr>
          <w:rFonts w:ascii="Arial" w:hAnsi="Arial" w:cs="Arial"/>
          <w:b/>
          <w:sz w:val="24"/>
        </w:rPr>
      </w:pPr>
      <w:r w:rsidRPr="00470B69">
        <w:rPr>
          <w:rFonts w:ascii="Arial" w:hAnsi="Arial" w:cs="Arial"/>
          <w:b/>
          <w:sz w:val="24"/>
        </w:rPr>
        <w:t>Required equ</w:t>
      </w:r>
      <w:r>
        <w:rPr>
          <w:rFonts w:ascii="Arial" w:hAnsi="Arial" w:cs="Arial"/>
          <w:b/>
          <w:sz w:val="24"/>
        </w:rPr>
        <w:t>ipment: Table, 10’ x 10’ Tent,</w:t>
      </w:r>
      <w:r w:rsidR="00F60A1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5</w:t>
      </w:r>
      <w:r w:rsidRPr="00470B69">
        <w:rPr>
          <w:rFonts w:ascii="Arial" w:hAnsi="Arial" w:cs="Arial"/>
          <w:b/>
          <w:sz w:val="24"/>
        </w:rPr>
        <w:t xml:space="preserve"> Gallons of Chili </w:t>
      </w:r>
      <w:r>
        <w:rPr>
          <w:rFonts w:ascii="Arial" w:hAnsi="Arial" w:cs="Arial"/>
          <w:b/>
          <w:sz w:val="24"/>
        </w:rPr>
        <w:t>for individuals, 10 Gallons for restaurants.</w:t>
      </w:r>
    </w:p>
    <w:p w:rsidR="00800B4B" w:rsidRPr="00D87B8A" w:rsidRDefault="00800B4B">
      <w:pPr>
        <w:rPr>
          <w:rFonts w:ascii="Arial" w:hAnsi="Arial" w:cs="Arial"/>
          <w:b/>
          <w:sz w:val="24"/>
        </w:rPr>
      </w:pPr>
    </w:p>
    <w:p w:rsidR="00800B4B" w:rsidRPr="00D87B8A" w:rsidRDefault="00800B4B">
      <w:pPr>
        <w:rPr>
          <w:rFonts w:ascii="Arial" w:hAnsi="Arial" w:cs="Arial"/>
          <w:b/>
          <w:sz w:val="24"/>
        </w:rPr>
      </w:pPr>
    </w:p>
    <w:p w:rsidR="00800B4B" w:rsidRPr="00D87B8A" w:rsidRDefault="00800B4B">
      <w:pPr>
        <w:rPr>
          <w:rFonts w:ascii="Arial" w:hAnsi="Arial" w:cs="Arial"/>
          <w:b/>
          <w:sz w:val="24"/>
        </w:rPr>
      </w:pPr>
    </w:p>
    <w:p w:rsidR="00800B4B" w:rsidRPr="00D87B8A" w:rsidRDefault="00800B4B" w:rsidP="00D87B8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4"/>
          <w:szCs w:val="24"/>
          <w:lang w:eastAsia="en-US" w:bidi="ar-SA"/>
        </w:rPr>
      </w:pPr>
      <w:r>
        <w:rPr>
          <w:rFonts w:ascii="Arial" w:hAnsi="Arial" w:cs="Arial"/>
          <w:b/>
          <w:bCs/>
          <w:color w:val="0000FF"/>
          <w:kern w:val="0"/>
          <w:sz w:val="24"/>
          <w:szCs w:val="24"/>
          <w:lang w:eastAsia="en-US" w:bidi="ar-SA"/>
        </w:rPr>
        <w:t>info@tuckerchilicookoff.com</w:t>
      </w:r>
    </w:p>
    <w:p w:rsidR="00800B4B" w:rsidRPr="00D87B8A" w:rsidRDefault="00800B4B" w:rsidP="00D87B8A">
      <w:pPr>
        <w:jc w:val="center"/>
        <w:rPr>
          <w:rFonts w:ascii="Arial" w:hAnsi="Arial" w:cs="Arial"/>
          <w:b/>
        </w:rPr>
      </w:pPr>
      <w:r w:rsidRPr="00D87B8A">
        <w:rPr>
          <w:rFonts w:ascii="Arial" w:hAnsi="Arial" w:cs="Arial"/>
          <w:b/>
          <w:bCs/>
          <w:color w:val="0000FF"/>
          <w:kern w:val="0"/>
          <w:sz w:val="24"/>
          <w:szCs w:val="24"/>
          <w:lang w:eastAsia="en-US" w:bidi="ar-SA"/>
        </w:rPr>
        <w:t xml:space="preserve">www.ottma.com </w:t>
      </w:r>
      <w:r w:rsidRPr="00D87B8A">
        <w:rPr>
          <w:rFonts w:ascii="Arial" w:hAnsi="Arial" w:cs="Arial"/>
          <w:b/>
          <w:bCs/>
          <w:color w:val="000000"/>
          <w:kern w:val="0"/>
          <w:sz w:val="24"/>
          <w:szCs w:val="24"/>
          <w:lang w:eastAsia="en-US" w:bidi="ar-SA"/>
        </w:rPr>
        <w:t>or Follow us on Facebook</w:t>
      </w:r>
    </w:p>
    <w:sectPr w:rsidR="00800B4B" w:rsidRPr="00D87B8A" w:rsidSect="006E0138">
      <w:pgSz w:w="12240" w:h="15840"/>
      <w:pgMar w:top="288" w:right="720" w:bottom="288" w:left="72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BA"/>
    <w:rsid w:val="00045656"/>
    <w:rsid w:val="000638EF"/>
    <w:rsid w:val="00090B95"/>
    <w:rsid w:val="000C6516"/>
    <w:rsid w:val="000E3E6F"/>
    <w:rsid w:val="0014550B"/>
    <w:rsid w:val="00196076"/>
    <w:rsid w:val="001C7489"/>
    <w:rsid w:val="00265A98"/>
    <w:rsid w:val="002671E1"/>
    <w:rsid w:val="002712B9"/>
    <w:rsid w:val="002833C3"/>
    <w:rsid w:val="002D2C44"/>
    <w:rsid w:val="002E090B"/>
    <w:rsid w:val="00305117"/>
    <w:rsid w:val="003464E0"/>
    <w:rsid w:val="0034658B"/>
    <w:rsid w:val="00351132"/>
    <w:rsid w:val="00354983"/>
    <w:rsid w:val="00381241"/>
    <w:rsid w:val="00382AAB"/>
    <w:rsid w:val="0038626E"/>
    <w:rsid w:val="003B2C3F"/>
    <w:rsid w:val="003E4D7B"/>
    <w:rsid w:val="00456C06"/>
    <w:rsid w:val="00470B69"/>
    <w:rsid w:val="00493390"/>
    <w:rsid w:val="004E400D"/>
    <w:rsid w:val="004F2B58"/>
    <w:rsid w:val="005A2963"/>
    <w:rsid w:val="005D7992"/>
    <w:rsid w:val="006105E6"/>
    <w:rsid w:val="006E0138"/>
    <w:rsid w:val="0076651A"/>
    <w:rsid w:val="00782FBA"/>
    <w:rsid w:val="00800B4B"/>
    <w:rsid w:val="00876201"/>
    <w:rsid w:val="009327F9"/>
    <w:rsid w:val="00982E31"/>
    <w:rsid w:val="00A20D39"/>
    <w:rsid w:val="00A36A31"/>
    <w:rsid w:val="00A623F6"/>
    <w:rsid w:val="00AB2FA2"/>
    <w:rsid w:val="00AB7C10"/>
    <w:rsid w:val="00AD55F3"/>
    <w:rsid w:val="00AE7DFF"/>
    <w:rsid w:val="00AF1A50"/>
    <w:rsid w:val="00B66E95"/>
    <w:rsid w:val="00B92688"/>
    <w:rsid w:val="00BC22DE"/>
    <w:rsid w:val="00C24DB8"/>
    <w:rsid w:val="00C55D0A"/>
    <w:rsid w:val="00C809B4"/>
    <w:rsid w:val="00CE1B96"/>
    <w:rsid w:val="00CF01EA"/>
    <w:rsid w:val="00D47220"/>
    <w:rsid w:val="00D72CE8"/>
    <w:rsid w:val="00D87B8A"/>
    <w:rsid w:val="00D92DD4"/>
    <w:rsid w:val="00DB4D1A"/>
    <w:rsid w:val="00DE1B05"/>
    <w:rsid w:val="00DE782D"/>
    <w:rsid w:val="00E241BF"/>
    <w:rsid w:val="00E940F3"/>
    <w:rsid w:val="00EA2F24"/>
    <w:rsid w:val="00ED5B7A"/>
    <w:rsid w:val="00EE5F7F"/>
    <w:rsid w:val="00F06CC4"/>
    <w:rsid w:val="00F11F3A"/>
    <w:rsid w:val="00F60A13"/>
    <w:rsid w:val="00F77144"/>
    <w:rsid w:val="00F81B42"/>
    <w:rsid w:val="00F95CB1"/>
    <w:rsid w:val="00FA3BEC"/>
    <w:rsid w:val="00FB02A3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38"/>
    <w:pPr>
      <w:suppressAutoHyphens/>
    </w:pPr>
    <w:rPr>
      <w:rFonts w:eastAsia="SimSun" w:cs="Mangal"/>
      <w:kern w:val="1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E013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E0138"/>
    <w:pPr>
      <w:keepNext/>
      <w:numPr>
        <w:ilvl w:val="1"/>
        <w:numId w:val="1"/>
      </w:numPr>
      <w:outlineLvl w:val="1"/>
    </w:pPr>
    <w:rPr>
      <w:b/>
      <w:i/>
      <w:sz w:val="28"/>
      <w:u w:val="singl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E0138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6E0138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13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6E01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6E013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6E0138"/>
    <w:rPr>
      <w:rFonts w:ascii="Calibri" w:hAnsi="Calibri" w:cs="Times New Roman"/>
      <w:b/>
      <w:bCs/>
      <w:sz w:val="28"/>
      <w:szCs w:val="28"/>
    </w:rPr>
  </w:style>
  <w:style w:type="character" w:customStyle="1" w:styleId="BalloonTextChar">
    <w:name w:val="Balloon Text Char"/>
    <w:uiPriority w:val="99"/>
    <w:rsid w:val="006E0138"/>
    <w:rPr>
      <w:rFonts w:cs="Times New Roman"/>
      <w:sz w:val="2"/>
    </w:rPr>
  </w:style>
  <w:style w:type="character" w:customStyle="1" w:styleId="HeaderChar">
    <w:name w:val="Header Char"/>
    <w:uiPriority w:val="99"/>
    <w:rsid w:val="006E0138"/>
    <w:rPr>
      <w:rFonts w:cs="Times New Roman"/>
      <w:sz w:val="20"/>
      <w:szCs w:val="20"/>
    </w:rPr>
  </w:style>
  <w:style w:type="character" w:customStyle="1" w:styleId="FooterChar">
    <w:name w:val="Footer Char"/>
    <w:uiPriority w:val="99"/>
    <w:rsid w:val="006E0138"/>
    <w:rPr>
      <w:rFonts w:cs="Times New Roman"/>
      <w:sz w:val="20"/>
      <w:szCs w:val="20"/>
    </w:rPr>
  </w:style>
  <w:style w:type="paragraph" w:customStyle="1" w:styleId="Heading">
    <w:name w:val="Heading"/>
    <w:basedOn w:val="Normal"/>
    <w:next w:val="BodyText"/>
    <w:uiPriority w:val="99"/>
    <w:rsid w:val="006E01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013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81B42"/>
    <w:rPr>
      <w:rFonts w:eastAsia="SimSun" w:cs="Mangal"/>
      <w:kern w:val="1"/>
      <w:sz w:val="18"/>
      <w:szCs w:val="18"/>
      <w:lang w:eastAsia="hi-IN" w:bidi="hi-IN"/>
    </w:rPr>
  </w:style>
  <w:style w:type="paragraph" w:styleId="List">
    <w:name w:val="List"/>
    <w:basedOn w:val="BodyText"/>
    <w:uiPriority w:val="99"/>
    <w:rsid w:val="006E0138"/>
  </w:style>
  <w:style w:type="paragraph" w:styleId="Caption">
    <w:name w:val="caption"/>
    <w:basedOn w:val="Normal"/>
    <w:uiPriority w:val="99"/>
    <w:qFormat/>
    <w:rsid w:val="006E01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E0138"/>
    <w:pPr>
      <w:suppressLineNumbers/>
    </w:pPr>
  </w:style>
  <w:style w:type="paragraph" w:styleId="BalloonText">
    <w:name w:val="Balloon Text"/>
    <w:basedOn w:val="Normal"/>
    <w:link w:val="BalloonTextChar1"/>
    <w:uiPriority w:val="99"/>
    <w:rsid w:val="006E01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F81B42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1"/>
    <w:uiPriority w:val="99"/>
    <w:rsid w:val="006E0138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F81B42"/>
    <w:rPr>
      <w:rFonts w:eastAsia="SimSun" w:cs="Mangal"/>
      <w:kern w:val="1"/>
      <w:sz w:val="18"/>
      <w:szCs w:val="18"/>
      <w:lang w:eastAsia="hi-IN" w:bidi="hi-IN"/>
    </w:rPr>
  </w:style>
  <w:style w:type="paragraph" w:styleId="Footer">
    <w:name w:val="footer"/>
    <w:basedOn w:val="Normal"/>
    <w:link w:val="FooterChar1"/>
    <w:uiPriority w:val="99"/>
    <w:rsid w:val="006E0138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F81B42"/>
    <w:rPr>
      <w:rFonts w:eastAsia="SimSun" w:cs="Mangal"/>
      <w:kern w:val="1"/>
      <w:sz w:val="18"/>
      <w:szCs w:val="18"/>
      <w:lang w:eastAsia="hi-IN" w:bidi="hi-IN"/>
    </w:rPr>
  </w:style>
  <w:style w:type="character" w:styleId="Hyperlink">
    <w:name w:val="Hyperlink"/>
    <w:uiPriority w:val="99"/>
    <w:unhideWhenUsed/>
    <w:rsid w:val="002E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38"/>
    <w:pPr>
      <w:suppressAutoHyphens/>
    </w:pPr>
    <w:rPr>
      <w:rFonts w:eastAsia="SimSun" w:cs="Mangal"/>
      <w:kern w:val="1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E013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E0138"/>
    <w:pPr>
      <w:keepNext/>
      <w:numPr>
        <w:ilvl w:val="1"/>
        <w:numId w:val="1"/>
      </w:numPr>
      <w:outlineLvl w:val="1"/>
    </w:pPr>
    <w:rPr>
      <w:b/>
      <w:i/>
      <w:sz w:val="28"/>
      <w:u w:val="singl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E0138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6E0138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13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6E01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6E013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6E0138"/>
    <w:rPr>
      <w:rFonts w:ascii="Calibri" w:hAnsi="Calibri" w:cs="Times New Roman"/>
      <w:b/>
      <w:bCs/>
      <w:sz w:val="28"/>
      <w:szCs w:val="28"/>
    </w:rPr>
  </w:style>
  <w:style w:type="character" w:customStyle="1" w:styleId="BalloonTextChar">
    <w:name w:val="Balloon Text Char"/>
    <w:uiPriority w:val="99"/>
    <w:rsid w:val="006E0138"/>
    <w:rPr>
      <w:rFonts w:cs="Times New Roman"/>
      <w:sz w:val="2"/>
    </w:rPr>
  </w:style>
  <w:style w:type="character" w:customStyle="1" w:styleId="HeaderChar">
    <w:name w:val="Header Char"/>
    <w:uiPriority w:val="99"/>
    <w:rsid w:val="006E0138"/>
    <w:rPr>
      <w:rFonts w:cs="Times New Roman"/>
      <w:sz w:val="20"/>
      <w:szCs w:val="20"/>
    </w:rPr>
  </w:style>
  <w:style w:type="character" w:customStyle="1" w:styleId="FooterChar">
    <w:name w:val="Footer Char"/>
    <w:uiPriority w:val="99"/>
    <w:rsid w:val="006E0138"/>
    <w:rPr>
      <w:rFonts w:cs="Times New Roman"/>
      <w:sz w:val="20"/>
      <w:szCs w:val="20"/>
    </w:rPr>
  </w:style>
  <w:style w:type="paragraph" w:customStyle="1" w:styleId="Heading">
    <w:name w:val="Heading"/>
    <w:basedOn w:val="Normal"/>
    <w:next w:val="BodyText"/>
    <w:uiPriority w:val="99"/>
    <w:rsid w:val="006E01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013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81B42"/>
    <w:rPr>
      <w:rFonts w:eastAsia="SimSun" w:cs="Mangal"/>
      <w:kern w:val="1"/>
      <w:sz w:val="18"/>
      <w:szCs w:val="18"/>
      <w:lang w:eastAsia="hi-IN" w:bidi="hi-IN"/>
    </w:rPr>
  </w:style>
  <w:style w:type="paragraph" w:styleId="List">
    <w:name w:val="List"/>
    <w:basedOn w:val="BodyText"/>
    <w:uiPriority w:val="99"/>
    <w:rsid w:val="006E0138"/>
  </w:style>
  <w:style w:type="paragraph" w:styleId="Caption">
    <w:name w:val="caption"/>
    <w:basedOn w:val="Normal"/>
    <w:uiPriority w:val="99"/>
    <w:qFormat/>
    <w:rsid w:val="006E01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E0138"/>
    <w:pPr>
      <w:suppressLineNumbers/>
    </w:pPr>
  </w:style>
  <w:style w:type="paragraph" w:styleId="BalloonText">
    <w:name w:val="Balloon Text"/>
    <w:basedOn w:val="Normal"/>
    <w:link w:val="BalloonTextChar1"/>
    <w:uiPriority w:val="99"/>
    <w:rsid w:val="006E01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F81B42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1"/>
    <w:uiPriority w:val="99"/>
    <w:rsid w:val="006E0138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F81B42"/>
    <w:rPr>
      <w:rFonts w:eastAsia="SimSun" w:cs="Mangal"/>
      <w:kern w:val="1"/>
      <w:sz w:val="18"/>
      <w:szCs w:val="18"/>
      <w:lang w:eastAsia="hi-IN" w:bidi="hi-IN"/>
    </w:rPr>
  </w:style>
  <w:style w:type="paragraph" w:styleId="Footer">
    <w:name w:val="footer"/>
    <w:basedOn w:val="Normal"/>
    <w:link w:val="FooterChar1"/>
    <w:uiPriority w:val="99"/>
    <w:rsid w:val="006E0138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F81B42"/>
    <w:rPr>
      <w:rFonts w:eastAsia="SimSun" w:cs="Mangal"/>
      <w:kern w:val="1"/>
      <w:sz w:val="18"/>
      <w:szCs w:val="18"/>
      <w:lang w:eastAsia="hi-IN" w:bidi="hi-IN"/>
    </w:rPr>
  </w:style>
  <w:style w:type="character" w:styleId="Hyperlink">
    <w:name w:val="Hyperlink"/>
    <w:uiPriority w:val="99"/>
    <w:unhideWhenUsed/>
    <w:rsid w:val="002E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ENTRY FORM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ENTRY FORM</dc:title>
  <dc:creator>ARomeo</dc:creator>
  <cp:lastModifiedBy>jameywilson@gmail.com</cp:lastModifiedBy>
  <cp:revision>3</cp:revision>
  <cp:lastPrinted>2015-02-12T15:49:00Z</cp:lastPrinted>
  <dcterms:created xsi:type="dcterms:W3CDTF">2016-01-25T14:49:00Z</dcterms:created>
  <dcterms:modified xsi:type="dcterms:W3CDTF">2016-02-11T22:13:00Z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Better Brands</vt:lpwstr>
  </property>
  <property fmtid="{D5CDD505-2E9C-101B-9397-08002B2CF9AE}" pid="4" name="DocSecurity">
    <vt:r8>1.99748218451558E-302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r8>1.99748218451558E-302</vt:r8>
  </property>
  <property fmtid="{D5CDD505-2E9C-101B-9397-08002B2CF9AE}" pid="10" name="_AuthorEmail">
    <vt:lpwstr>dphipps@uniteddistinc.com</vt:lpwstr>
  </property>
  <property fmtid="{D5CDD505-2E9C-101B-9397-08002B2CF9AE}" pid="11" name="_AuthorEmailDisplayName">
    <vt:lpwstr>Phipps, Doug</vt:lpwstr>
  </property>
  <property fmtid="{D5CDD505-2E9C-101B-9397-08002B2CF9AE}" pid="12" name="_EmailSubject">
    <vt:lpwstr>Chili Registration Form</vt:lpwstr>
  </property>
</Properties>
</file>